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0" w:type="pct"/>
        <w:tblLook w:val="01E0" w:firstRow="1" w:lastRow="1" w:firstColumn="1" w:lastColumn="1" w:noHBand="0" w:noVBand="0"/>
      </w:tblPr>
      <w:tblGrid>
        <w:gridCol w:w="686"/>
        <w:gridCol w:w="1516"/>
        <w:gridCol w:w="539"/>
        <w:gridCol w:w="1372"/>
        <w:gridCol w:w="858"/>
        <w:gridCol w:w="4866"/>
        <w:gridCol w:w="4811"/>
        <w:gridCol w:w="4811"/>
      </w:tblGrid>
      <w:tr w:rsidR="003976D6" w:rsidRPr="003976D6" w:rsidTr="00415977">
        <w:trPr>
          <w:gridAfter w:val="2"/>
          <w:cantSplit/>
          <w:trHeight w:hRule="exact" w:val="1079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dxa"/>
          </w:tcPr>
          <w:p w:rsidR="003976D6" w:rsidRPr="00E12CD7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AC3149" w:rsidRDefault="0099378D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9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9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</w:t>
            </w:r>
            <w:r w:rsidR="00AC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5C6554" w:rsidRPr="00AC3149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AC3149" w:rsidRPr="00AC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Пионеров</w:t>
            </w:r>
            <w:r w:rsidRPr="00AC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954838" w:rsidRPr="00AC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3149" w:rsidRPr="00AC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54838" w:rsidRPr="00AC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C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  <w:r w:rsidR="00AC3149" w:rsidRPr="00AC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C6554" w:rsidRPr="005C6554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Приобье</w:t>
            </w:r>
          </w:p>
          <w:p w:rsidR="003976D6" w:rsidRPr="00E12CD7" w:rsidRDefault="005C6554" w:rsidP="005C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р-н</w:t>
            </w:r>
          </w:p>
        </w:tc>
      </w:tr>
      <w:tr w:rsidR="003976D6" w:rsidRPr="003976D6" w:rsidTr="00415977">
        <w:trPr>
          <w:gridAfter w:val="2"/>
          <w:cantSplit/>
          <w:trHeight w:hRule="exact" w:val="1978"/>
        </w:trPr>
        <w:tc>
          <w:tcPr>
            <w:tcW w:w="4113" w:type="dxa"/>
            <w:gridSpan w:val="4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городского поселения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</w:pPr>
            <w:r w:rsidRPr="003976D6">
              <w:rPr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>Приобье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628126,Россия, Тюменская область, 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Ханты-Мансийский автономный округ-Югра,                    Октябрьский район, п.г.т. Приобье ул.Югорская , дом 5/1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 (34678) 32-4-52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admpriobie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@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mail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.</w:t>
            </w:r>
            <w:r w:rsidRPr="003976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79553601 ОГРН 1058600232965</w:t>
            </w:r>
          </w:p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8614006680  КПП 861401001 </w:t>
            </w:r>
          </w:p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E12CD7" w:rsidRDefault="00E12CD7" w:rsidP="00E1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  <w:r w:rsidR="005C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</w:t>
            </w:r>
          </w:p>
          <w:p w:rsidR="005C6554" w:rsidRPr="005C6554" w:rsidRDefault="005C6554" w:rsidP="005C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554" w:rsidRPr="003976D6" w:rsidRDefault="005C6554" w:rsidP="005C6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val="351"/>
        </w:trPr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6D6" w:rsidRPr="003976D6" w:rsidRDefault="0070363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13-исх-</w:t>
            </w: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vMerge w:val="restart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gridAfter w:val="2"/>
          <w:cantSplit/>
          <w:trHeight w:val="68"/>
        </w:trPr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5977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D6" w:rsidRPr="003976D6" w:rsidRDefault="00415977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D6" w:rsidRPr="003976D6" w:rsidTr="00415977">
        <w:trPr>
          <w:cantSplit/>
          <w:trHeight w:val="58"/>
        </w:trPr>
        <w:tc>
          <w:tcPr>
            <w:tcW w:w="4113" w:type="dxa"/>
            <w:gridSpan w:val="4"/>
            <w:vAlign w:val="bottom"/>
          </w:tcPr>
          <w:p w:rsidR="003976D6" w:rsidRPr="003976D6" w:rsidRDefault="003976D6" w:rsidP="003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76D6" w:rsidRPr="003976D6" w:rsidRDefault="003976D6" w:rsidP="0039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РЕШЕНИЯ</w:t>
      </w:r>
    </w:p>
    <w:p w:rsidR="00ED269C" w:rsidRPr="00ED269C" w:rsidRDefault="00ED269C" w:rsidP="00ED26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ВЫЯВЛЕНИИ ПРАВООБЛАДАТЕЛЯ РАНЕЕ УЧТЕННОГО ОБЪЕКТА НЕДВИЖИМОСТИ </w:t>
      </w:r>
    </w:p>
    <w:p w:rsidR="004D327A" w:rsidRPr="000A18E7" w:rsidRDefault="004D327A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20" w:rsidRPr="00E12CD7" w:rsidRDefault="00ED269C" w:rsidP="00954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6 статьи 69.1 Федерального закона от 13.07.2015 года № 218-ФЗ «О государственной регистрации недвижимости» выявлено, что правообладателем ранее учтенного объекта недвижимости </w:t>
      </w:r>
      <w:r w:rsidR="00C76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жилого помещения (квартиры)</w:t>
      </w:r>
      <w:r w:rsidR="00F13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кадастровым номером 86:07:0102004</w:t>
      </w:r>
      <w:r w:rsidR="00954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:7366</w:t>
      </w:r>
      <w:r w:rsidRPr="00ED2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адресу: </w:t>
      </w:r>
      <w:r w:rsidR="00954838" w:rsidRPr="00954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- Югра, р-н. Октябрьский, пгт. Приобье, ул. Набережная, д. 15а, кв.1</w:t>
      </w:r>
      <w:r w:rsidR="00954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4140"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</w:t>
      </w:r>
      <w:r w:rsidR="00954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F4140"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тся: </w:t>
      </w:r>
    </w:p>
    <w:p w:rsidR="00A667B5" w:rsidRDefault="005D6C20" w:rsidP="00A66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4E0425" w:rsidRPr="004E0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Доронина Оксана Александровна</w:t>
      </w:r>
      <w:r w:rsidR="004E042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смена фамилии (</w:t>
      </w:r>
      <w:r w:rsidR="00A667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4E0425" w:rsidRPr="004E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Оксана Александровна)</w:t>
      </w:r>
      <w:r w:rsidR="00611015" w:rsidRPr="00E12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667B5" w:rsidRPr="00A66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__.__.____ года рождения, место рождения: ____________, Российской Федерации, паспорт гражданина Российской Федерации серия ____ № ______, выдан ___.__.____, ______________ ___, СНИЛС _____-___-___ __, адрес регистрации: ______________.   </w:t>
      </w:r>
    </w:p>
    <w:p w:rsidR="003976D6" w:rsidRPr="001C023A" w:rsidRDefault="003976D6" w:rsidP="00A66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758C4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</w:t>
      </w:r>
      <w:r w:rsidR="002758C4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выявленн</w:t>
      </w:r>
      <w:r w:rsidR="00954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лиц</w:t>
      </w:r>
      <w:r w:rsidR="00954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</w:t>
      </w:r>
      <w:r w:rsidR="00954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правообладател</w:t>
      </w:r>
      <w:r w:rsidR="009548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31321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ранее учтенного объекта </w:t>
      </w:r>
      <w:r w:rsidR="00415977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недвижимости</w:t>
      </w: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A1D8D" w:rsidRPr="001C023A" w:rsidRDefault="003976D6" w:rsidP="00BA1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1D0210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08B8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передачи (приватизации) квартиры в собственность </w:t>
      </w:r>
      <w:r w:rsidR="00AB313C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02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572</w:t>
      </w:r>
      <w:r w:rsidR="00DA08B8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1D8D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02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02408C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30E9F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02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2408C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.199</w:t>
      </w:r>
      <w:r w:rsidR="00302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2408C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4A4E9A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Ханты-Мансийский автономный округ - Югра, р-н. Октябрьский, пгт. Приобье, </w:t>
      </w:r>
      <w:r w:rsidR="00CE22F2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r w:rsidR="00302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Набережная</w:t>
      </w:r>
      <w:r w:rsidR="00CE22F2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</w:t>
      </w:r>
      <w:r w:rsidR="00E12CD7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02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CE22F2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кв.</w:t>
      </w:r>
      <w:r w:rsid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22F2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A1D8D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зарегистрированный в делах администрации п. Приобье, Октябрьского района, Ханты-Мансийского автономного округа №</w:t>
      </w:r>
      <w:r w:rsidR="00302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254</w:t>
      </w:r>
      <w:r w:rsidR="00D27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A1D8D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02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A30E9F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302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A1D8D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.199</w:t>
      </w:r>
      <w:r w:rsidR="00302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A1D8D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Смена адреса на основании </w:t>
      </w:r>
      <w:r w:rsidR="003027A1" w:rsidRPr="00302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</w:t>
      </w:r>
      <w:r w:rsidR="00302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027A1" w:rsidRPr="003027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Приобского территориального комитет №53 от 26.04.2005 «Об изменении нумерации двухквартирного жилого дома в связи с реконструкцией» </w:t>
      </w:r>
      <w:r w:rsid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(прилагается).</w:t>
      </w:r>
    </w:p>
    <w:p w:rsidR="003976D6" w:rsidRPr="001C023A" w:rsidRDefault="002758C4" w:rsidP="00BA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3976D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 осмотра здания, сооружения или объекта незавершенного строительства, от </w:t>
      </w:r>
      <w:r w:rsidR="003E657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AF7215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E657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976D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AF7215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976D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№б/н</w:t>
      </w:r>
      <w:r w:rsid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3976D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прилагается</w:t>
      </w:r>
      <w:r w:rsidR="0031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976D6" w:rsidRPr="001C0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относительно сведений о правообладателе ранее учтенного объекта недвижимости, указанном в настоящем проекте решения, могут быть предоставлены в письменной форме или в форме электронного документа (электронного образа документа) в течение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получения настоящего проекта решения с приложением обосновывающих такие возражения документов.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Возражения могут быть предоставлены любым из способов: </w:t>
      </w:r>
    </w:p>
    <w:p w:rsidR="003976D6" w:rsidRP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почтой по адресу: Россия, Тюменская область, Ханты-Мансийский автономный округ-Югра, Октябрьский район, пг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 Приобье, ул. Югорская, дом 5;</w:t>
      </w:r>
    </w:p>
    <w:p w:rsidR="003976D6" w:rsidRDefault="003976D6" w:rsidP="003976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электронном виде на адрес электронной почты: admpriobie@mail.ru.</w:t>
      </w:r>
    </w:p>
    <w:p w:rsidR="00C60DFC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DFC" w:rsidRPr="000A18E7" w:rsidRDefault="00C60DFC" w:rsidP="000A18E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18E7" w:rsidRPr="000A18E7" w:rsidRDefault="001C023A" w:rsidP="000A1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0672B6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0672B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82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4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A18E7" w:rsidRPr="000A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Л.К. Дмитриева</w:t>
      </w:r>
    </w:p>
    <w:p w:rsidR="00874534" w:rsidRPr="000A18E7" w:rsidRDefault="00874534" w:rsidP="0087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74534" w:rsidRPr="000A18E7" w:rsidSect="00ED269C">
      <w:pgSz w:w="11906" w:h="16838"/>
      <w:pgMar w:top="568" w:right="85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309" w:rsidRDefault="008F5309" w:rsidP="007E7D01">
      <w:pPr>
        <w:spacing w:after="0" w:line="240" w:lineRule="auto"/>
      </w:pPr>
      <w:r>
        <w:separator/>
      </w:r>
    </w:p>
  </w:endnote>
  <w:endnote w:type="continuationSeparator" w:id="0">
    <w:p w:rsidR="008F5309" w:rsidRDefault="008F5309" w:rsidP="007E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309" w:rsidRDefault="008F5309" w:rsidP="007E7D01">
      <w:pPr>
        <w:spacing w:after="0" w:line="240" w:lineRule="auto"/>
      </w:pPr>
      <w:r>
        <w:separator/>
      </w:r>
    </w:p>
  </w:footnote>
  <w:footnote w:type="continuationSeparator" w:id="0">
    <w:p w:rsidR="008F5309" w:rsidRDefault="008F5309" w:rsidP="007E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upperRoman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upp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upperRoman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upp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62AF2ABD"/>
    <w:multiLevelType w:val="hybridMultilevel"/>
    <w:tmpl w:val="C176408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C0"/>
    <w:rsid w:val="0002408C"/>
    <w:rsid w:val="00031DF4"/>
    <w:rsid w:val="00043F2B"/>
    <w:rsid w:val="000672B6"/>
    <w:rsid w:val="00080C00"/>
    <w:rsid w:val="000A18E7"/>
    <w:rsid w:val="000D2A5A"/>
    <w:rsid w:val="00182299"/>
    <w:rsid w:val="001A634F"/>
    <w:rsid w:val="001C023A"/>
    <w:rsid w:val="001D0210"/>
    <w:rsid w:val="001E230E"/>
    <w:rsid w:val="00210065"/>
    <w:rsid w:val="0021186F"/>
    <w:rsid w:val="00225360"/>
    <w:rsid w:val="00244695"/>
    <w:rsid w:val="002758C4"/>
    <w:rsid w:val="0027650B"/>
    <w:rsid w:val="002B29F9"/>
    <w:rsid w:val="002F127A"/>
    <w:rsid w:val="003027A1"/>
    <w:rsid w:val="0031423C"/>
    <w:rsid w:val="00315348"/>
    <w:rsid w:val="003404C1"/>
    <w:rsid w:val="003862F3"/>
    <w:rsid w:val="0039030F"/>
    <w:rsid w:val="00395695"/>
    <w:rsid w:val="003976D6"/>
    <w:rsid w:val="003E6576"/>
    <w:rsid w:val="00415977"/>
    <w:rsid w:val="00441BC2"/>
    <w:rsid w:val="00450064"/>
    <w:rsid w:val="00485F90"/>
    <w:rsid w:val="004A4E9A"/>
    <w:rsid w:val="004B7D7B"/>
    <w:rsid w:val="004D327A"/>
    <w:rsid w:val="004E0425"/>
    <w:rsid w:val="004F2C03"/>
    <w:rsid w:val="004F31E0"/>
    <w:rsid w:val="0051597D"/>
    <w:rsid w:val="00542059"/>
    <w:rsid w:val="0055644A"/>
    <w:rsid w:val="00581E62"/>
    <w:rsid w:val="005A382D"/>
    <w:rsid w:val="005C6554"/>
    <w:rsid w:val="005D6C20"/>
    <w:rsid w:val="00611015"/>
    <w:rsid w:val="00631321"/>
    <w:rsid w:val="006D743A"/>
    <w:rsid w:val="00703637"/>
    <w:rsid w:val="00762660"/>
    <w:rsid w:val="007A6B66"/>
    <w:rsid w:val="007C0A8B"/>
    <w:rsid w:val="007E7D01"/>
    <w:rsid w:val="0087433A"/>
    <w:rsid w:val="00874534"/>
    <w:rsid w:val="00890C52"/>
    <w:rsid w:val="008969D4"/>
    <w:rsid w:val="008E59CA"/>
    <w:rsid w:val="008F5309"/>
    <w:rsid w:val="0095112E"/>
    <w:rsid w:val="00954838"/>
    <w:rsid w:val="0099378D"/>
    <w:rsid w:val="009C6A89"/>
    <w:rsid w:val="00A105B7"/>
    <w:rsid w:val="00A30E9F"/>
    <w:rsid w:val="00A56717"/>
    <w:rsid w:val="00A667B5"/>
    <w:rsid w:val="00A72C41"/>
    <w:rsid w:val="00A87762"/>
    <w:rsid w:val="00AB313C"/>
    <w:rsid w:val="00AC3149"/>
    <w:rsid w:val="00AC47D0"/>
    <w:rsid w:val="00AD70FB"/>
    <w:rsid w:val="00AF7215"/>
    <w:rsid w:val="00B653C0"/>
    <w:rsid w:val="00BA1D8D"/>
    <w:rsid w:val="00BD7BC0"/>
    <w:rsid w:val="00C36C3C"/>
    <w:rsid w:val="00C60DFC"/>
    <w:rsid w:val="00C6468B"/>
    <w:rsid w:val="00C70C10"/>
    <w:rsid w:val="00C768DA"/>
    <w:rsid w:val="00C83E98"/>
    <w:rsid w:val="00C87708"/>
    <w:rsid w:val="00CB6C76"/>
    <w:rsid w:val="00CE22F2"/>
    <w:rsid w:val="00CE3A91"/>
    <w:rsid w:val="00D05E90"/>
    <w:rsid w:val="00D27211"/>
    <w:rsid w:val="00D55346"/>
    <w:rsid w:val="00D70EC0"/>
    <w:rsid w:val="00DA08B8"/>
    <w:rsid w:val="00DA78B4"/>
    <w:rsid w:val="00E025E5"/>
    <w:rsid w:val="00E12CD7"/>
    <w:rsid w:val="00E14857"/>
    <w:rsid w:val="00E420EF"/>
    <w:rsid w:val="00E42206"/>
    <w:rsid w:val="00E44D88"/>
    <w:rsid w:val="00E63870"/>
    <w:rsid w:val="00EB5D08"/>
    <w:rsid w:val="00EC1D43"/>
    <w:rsid w:val="00ED269C"/>
    <w:rsid w:val="00F130C9"/>
    <w:rsid w:val="00F21C21"/>
    <w:rsid w:val="00FC45A1"/>
    <w:rsid w:val="00FD5B65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665D"/>
  <w15:chartTrackingRefBased/>
  <w15:docId w15:val="{0FAFD7D0-E5C1-462B-8398-87D14A1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A18E7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0A18E7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0A18E7"/>
    <w:pPr>
      <w:spacing w:before="100" w:beforeAutospacing="1" w:after="100" w:afterAutospacing="1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0A18E7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8E7"/>
    <w:rPr>
      <w:rFonts w:ascii="Times New Roman" w:eastAsia="Calibri" w:hAnsi="Times New Roman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A18E7"/>
    <w:rPr>
      <w:rFonts w:ascii="Times New Roman" w:eastAsia="Calibri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A18E7"/>
    <w:rPr>
      <w:rFonts w:ascii="Times New Roman" w:eastAsia="Calibri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0A18E7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A18E7"/>
  </w:style>
  <w:style w:type="character" w:styleId="a3">
    <w:name w:val="Strong"/>
    <w:qFormat/>
    <w:rsid w:val="000A18E7"/>
    <w:rPr>
      <w:b/>
      <w:bCs/>
    </w:rPr>
  </w:style>
  <w:style w:type="character" w:styleId="a4">
    <w:name w:val="Hyperlink"/>
    <w:uiPriority w:val="99"/>
    <w:rsid w:val="000A18E7"/>
    <w:rPr>
      <w:color w:val="0000FF"/>
      <w:u w:val="single"/>
    </w:rPr>
  </w:style>
  <w:style w:type="paragraph" w:styleId="a5">
    <w:name w:val="Document Map"/>
    <w:basedOn w:val="a"/>
    <w:link w:val="a6"/>
    <w:semiHidden/>
    <w:rsid w:val="000A18E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0A18E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0A18E7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8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0A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0A18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0A18E7"/>
    <w:pPr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"/>
    <w:rsid w:val="000A18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A18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 Indent"/>
    <w:basedOn w:val="a"/>
    <w:link w:val="ab"/>
    <w:rsid w:val="000A18E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A18E7"/>
    <w:pPr>
      <w:autoSpaceDE w:val="0"/>
      <w:autoSpaceDN w:val="0"/>
      <w:spacing w:before="100" w:after="0" w:line="240" w:lineRule="auto"/>
      <w:ind w:left="-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A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0A18E7"/>
    <w:pPr>
      <w:autoSpaceDE w:val="0"/>
      <w:autoSpaceDN w:val="0"/>
      <w:spacing w:before="300" w:after="200" w:line="240" w:lineRule="auto"/>
      <w:ind w:left="-426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rsid w:val="000A18E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0A1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A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0A18E7"/>
    <w:rPr>
      <w:color w:val="954F72"/>
      <w:u w:val="single"/>
    </w:rPr>
  </w:style>
  <w:style w:type="paragraph" w:styleId="af0">
    <w:name w:val="header"/>
    <w:basedOn w:val="a"/>
    <w:link w:val="af1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E7D01"/>
  </w:style>
  <w:style w:type="paragraph" w:styleId="af2">
    <w:name w:val="footer"/>
    <w:basedOn w:val="a"/>
    <w:link w:val="af3"/>
    <w:uiPriority w:val="99"/>
    <w:unhideWhenUsed/>
    <w:rsid w:val="007E7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E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Караванова, Светлана Айсятовна</dc:creator>
  <cp:keywords/>
  <dc:description/>
  <cp:lastModifiedBy>Администратор</cp:lastModifiedBy>
  <cp:revision>46</cp:revision>
  <cp:lastPrinted>2023-10-04T04:23:00Z</cp:lastPrinted>
  <dcterms:created xsi:type="dcterms:W3CDTF">2022-06-06T06:56:00Z</dcterms:created>
  <dcterms:modified xsi:type="dcterms:W3CDTF">2023-10-04T09:57:00Z</dcterms:modified>
</cp:coreProperties>
</file>